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B" w:rsidRPr="00C0375B" w:rsidRDefault="00C0375B" w:rsidP="00CB44FB">
      <w:pPr>
        <w:shd w:val="clear" w:color="auto" w:fill="FFFFFF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C0375B">
        <w:rPr>
          <w:rFonts w:ascii="Times New Roman" w:hAnsi="Times New Roman"/>
          <w:b/>
          <w:color w:val="000000"/>
          <w:spacing w:val="8"/>
          <w:sz w:val="28"/>
          <w:szCs w:val="28"/>
        </w:rPr>
        <w:t>КОНТРОЛЬНАЯ РАБОТА</w:t>
      </w:r>
      <w:r w:rsidR="009F1CEB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 № 1</w:t>
      </w:r>
    </w:p>
    <w:p w:rsidR="00215C19" w:rsidRPr="009F1CEB" w:rsidRDefault="00215C19" w:rsidP="00215C19">
      <w:pPr>
        <w:rPr>
          <w:rFonts w:ascii="Times New Roman" w:hAnsi="Times New Roman"/>
          <w:sz w:val="28"/>
          <w:szCs w:val="28"/>
        </w:rPr>
      </w:pPr>
      <w:r w:rsidRPr="00042870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9F1CEB">
        <w:rPr>
          <w:rFonts w:ascii="Times New Roman" w:hAnsi="Times New Roman"/>
          <w:sz w:val="28"/>
          <w:szCs w:val="28"/>
        </w:rPr>
        <w:t>. В электрической цепи (рис.1) определить ток и напряжение на участках, а также мощности источников. Составить баланс мощности. Данные по вариантам приведены в таблице 1.</w:t>
      </w:r>
    </w:p>
    <w:p w:rsidR="00215C19" w:rsidRPr="009F1CEB" w:rsidRDefault="00215C19" w:rsidP="00215C19">
      <w:pPr>
        <w:rPr>
          <w:rFonts w:ascii="Times New Roman" w:hAnsi="Times New Roman"/>
          <w:sz w:val="28"/>
          <w:szCs w:val="28"/>
        </w:rPr>
      </w:pPr>
      <w:r w:rsidRPr="009F1CEB">
        <w:rPr>
          <w:rFonts w:ascii="Times New Roman" w:hAnsi="Times New Roman"/>
          <w:sz w:val="28"/>
          <w:szCs w:val="28"/>
        </w:rPr>
        <w:t>Схема 1.</w:t>
      </w:r>
    </w:p>
    <w:p w:rsidR="00215C19" w:rsidRDefault="00833D1A" w:rsidP="00215C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73.25pt">
            <v:imagedata r:id="rId8" o:title="" croptop="29156f" cropbottom="18713f" cropleft="28087f" cropright="11782f"/>
          </v:shape>
        </w:pict>
      </w:r>
    </w:p>
    <w:p w:rsidR="00215C19" w:rsidRDefault="00215C19" w:rsidP="00215C19"/>
    <w:p w:rsidR="00215C19" w:rsidRPr="009F1CEB" w:rsidRDefault="00215C19" w:rsidP="00215C19">
      <w:pPr>
        <w:rPr>
          <w:rFonts w:ascii="Times New Roman" w:hAnsi="Times New Roman"/>
          <w:sz w:val="28"/>
          <w:szCs w:val="28"/>
        </w:rPr>
      </w:pPr>
      <w:r w:rsidRPr="00042870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9F1CEB">
        <w:rPr>
          <w:rFonts w:ascii="Times New Roman" w:hAnsi="Times New Roman"/>
          <w:sz w:val="28"/>
          <w:szCs w:val="28"/>
        </w:rPr>
        <w:t xml:space="preserve">. Для электрической цепи (рис.1), используя данные подзадачи 1, вычислить потенциалы всех обозначенных точек, построить потенциальную диаграмму. Точку с потенциалом, равным нулю взять по таблице 1. Как изменятся показания вольтметров (увеличатся или уменьшатся) при размыкании выключателя </w:t>
      </w:r>
      <w:r w:rsidRPr="009F1CEB">
        <w:rPr>
          <w:rFonts w:ascii="Times New Roman" w:hAnsi="Times New Roman"/>
          <w:sz w:val="28"/>
          <w:szCs w:val="28"/>
          <w:lang w:val="en-US"/>
        </w:rPr>
        <w:t>SA</w:t>
      </w:r>
      <w:r w:rsidRPr="009F1CEB">
        <w:rPr>
          <w:rFonts w:ascii="Times New Roman" w:hAnsi="Times New Roman"/>
          <w:sz w:val="28"/>
          <w:szCs w:val="28"/>
        </w:rPr>
        <w:t>1.</w:t>
      </w:r>
    </w:p>
    <w:p w:rsidR="00215C19" w:rsidRPr="009F1CEB" w:rsidRDefault="00215C19" w:rsidP="00215C19">
      <w:pPr>
        <w:rPr>
          <w:rFonts w:ascii="Times New Roman" w:hAnsi="Times New Roman"/>
          <w:sz w:val="28"/>
          <w:szCs w:val="28"/>
        </w:rPr>
      </w:pPr>
      <w:r w:rsidRPr="009F1CEB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760"/>
        <w:gridCol w:w="777"/>
        <w:gridCol w:w="760"/>
        <w:gridCol w:w="777"/>
        <w:gridCol w:w="761"/>
        <w:gridCol w:w="778"/>
        <w:gridCol w:w="767"/>
        <w:gridCol w:w="767"/>
        <w:gridCol w:w="767"/>
        <w:gridCol w:w="767"/>
        <w:gridCol w:w="890"/>
      </w:tblGrid>
      <w:tr w:rsidR="00215C19" w:rsidTr="00215C19">
        <w:tc>
          <w:tcPr>
            <w:tcW w:w="797" w:type="dxa"/>
            <w:vMerge w:val="restart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Вариант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Е1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RB1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E2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RB2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E3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RB3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R1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R4</w:t>
            </w:r>
          </w:p>
        </w:tc>
        <w:tc>
          <w:tcPr>
            <w:tcW w:w="798" w:type="dxa"/>
            <w:vMerge w:val="restart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Точка заземл.</w:t>
            </w:r>
          </w:p>
        </w:tc>
      </w:tr>
      <w:tr w:rsidR="00215C19" w:rsidTr="00215C19">
        <w:tc>
          <w:tcPr>
            <w:tcW w:w="797" w:type="dxa"/>
            <w:vMerge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798" w:type="dxa"/>
            <w:vMerge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А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В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С</w:t>
            </w:r>
          </w:p>
        </w:tc>
      </w:tr>
      <w:tr w:rsidR="00215C19" w:rsidTr="00215C19">
        <w:tc>
          <w:tcPr>
            <w:tcW w:w="7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4</w:t>
            </w:r>
          </w:p>
        </w:tc>
        <w:tc>
          <w:tcPr>
            <w:tcW w:w="7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30</w:t>
            </w:r>
          </w:p>
        </w:tc>
        <w:tc>
          <w:tcPr>
            <w:tcW w:w="7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0,7</w:t>
            </w:r>
          </w:p>
        </w:tc>
        <w:tc>
          <w:tcPr>
            <w:tcW w:w="7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8</w:t>
            </w:r>
          </w:p>
        </w:tc>
        <w:tc>
          <w:tcPr>
            <w:tcW w:w="7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0</w:t>
            </w:r>
          </w:p>
        </w:tc>
        <w:tc>
          <w:tcPr>
            <w:tcW w:w="798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2</w:t>
            </w:r>
          </w:p>
        </w:tc>
        <w:tc>
          <w:tcPr>
            <w:tcW w:w="798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0,3</w:t>
            </w:r>
          </w:p>
        </w:tc>
        <w:tc>
          <w:tcPr>
            <w:tcW w:w="798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2</w:t>
            </w:r>
          </w:p>
        </w:tc>
        <w:tc>
          <w:tcPr>
            <w:tcW w:w="798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3</w:t>
            </w:r>
          </w:p>
        </w:tc>
        <w:tc>
          <w:tcPr>
            <w:tcW w:w="798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0</w:t>
            </w:r>
          </w:p>
        </w:tc>
        <w:tc>
          <w:tcPr>
            <w:tcW w:w="798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</w:rPr>
              <w:t>4</w:t>
            </w:r>
          </w:p>
        </w:tc>
        <w:tc>
          <w:tcPr>
            <w:tcW w:w="798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  <w:u w:val="single"/>
                <w:lang w:val="en-US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  <w:u w:val="single"/>
                <w:lang w:val="en-US"/>
              </w:rPr>
              <w:t>D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0,7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E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0,8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F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K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L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lastRenderedPageBreak/>
              <w:t>9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D</w:t>
            </w:r>
          </w:p>
        </w:tc>
      </w:tr>
      <w:tr w:rsidR="00215C19" w:rsidTr="00215C19"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0,1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98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E</w:t>
            </w:r>
          </w:p>
        </w:tc>
      </w:tr>
    </w:tbl>
    <w:p w:rsidR="00215C19" w:rsidRDefault="00215C19" w:rsidP="00215C19"/>
    <w:p w:rsidR="00215C19" w:rsidRPr="009F1CEB" w:rsidRDefault="00215C19" w:rsidP="00215C19">
      <w:pPr>
        <w:rPr>
          <w:rFonts w:ascii="Times New Roman" w:hAnsi="Times New Roman"/>
          <w:sz w:val="28"/>
          <w:szCs w:val="28"/>
        </w:rPr>
      </w:pPr>
      <w:r w:rsidRPr="009F1CEB">
        <w:rPr>
          <w:rFonts w:ascii="Times New Roman" w:hAnsi="Times New Roman"/>
          <w:sz w:val="28"/>
          <w:szCs w:val="28"/>
        </w:rPr>
        <w:t xml:space="preserve">Примечание 1. </w:t>
      </w:r>
      <w:r w:rsidRPr="009F1CEB">
        <w:rPr>
          <w:rFonts w:ascii="Times New Roman" w:hAnsi="Times New Roman"/>
          <w:sz w:val="28"/>
          <w:szCs w:val="28"/>
          <w:lang w:val="en-US"/>
        </w:rPr>
        <w:t>RB</w:t>
      </w:r>
      <w:r w:rsidRPr="009F1CEB">
        <w:rPr>
          <w:rFonts w:ascii="Times New Roman" w:hAnsi="Times New Roman"/>
          <w:sz w:val="28"/>
          <w:szCs w:val="28"/>
        </w:rPr>
        <w:t xml:space="preserve">1, </w:t>
      </w:r>
      <w:r w:rsidRPr="009F1CEB">
        <w:rPr>
          <w:rFonts w:ascii="Times New Roman" w:hAnsi="Times New Roman"/>
          <w:sz w:val="28"/>
          <w:szCs w:val="28"/>
          <w:lang w:val="en-US"/>
        </w:rPr>
        <w:t>RB</w:t>
      </w:r>
      <w:r w:rsidRPr="009F1CEB">
        <w:rPr>
          <w:rFonts w:ascii="Times New Roman" w:hAnsi="Times New Roman"/>
          <w:sz w:val="28"/>
          <w:szCs w:val="28"/>
        </w:rPr>
        <w:t xml:space="preserve">2, </w:t>
      </w:r>
      <w:r w:rsidRPr="009F1CEB">
        <w:rPr>
          <w:rFonts w:ascii="Times New Roman" w:hAnsi="Times New Roman"/>
          <w:sz w:val="28"/>
          <w:szCs w:val="28"/>
          <w:lang w:val="en-US"/>
        </w:rPr>
        <w:t>RB</w:t>
      </w:r>
      <w:r w:rsidRPr="009F1CEB">
        <w:rPr>
          <w:rFonts w:ascii="Times New Roman" w:hAnsi="Times New Roman"/>
          <w:sz w:val="28"/>
          <w:szCs w:val="28"/>
        </w:rPr>
        <w:t>3 – внутренние сопротивления источников.</w:t>
      </w:r>
    </w:p>
    <w:p w:rsidR="00215C19" w:rsidRPr="00042870" w:rsidRDefault="00215C19" w:rsidP="00215C19">
      <w:pPr>
        <w:rPr>
          <w:rFonts w:ascii="Times New Roman" w:hAnsi="Times New Roman"/>
          <w:b/>
          <w:sz w:val="28"/>
          <w:szCs w:val="28"/>
          <w:u w:val="single"/>
        </w:rPr>
      </w:pPr>
      <w:r w:rsidRPr="00042870">
        <w:rPr>
          <w:rFonts w:ascii="Times New Roman" w:hAnsi="Times New Roman"/>
          <w:b/>
          <w:sz w:val="28"/>
          <w:szCs w:val="28"/>
          <w:u w:val="single"/>
        </w:rPr>
        <w:t>Задача 3.</w:t>
      </w:r>
    </w:p>
    <w:p w:rsidR="00215C19" w:rsidRPr="009F1CEB" w:rsidRDefault="00215C19" w:rsidP="00215C19">
      <w:pPr>
        <w:rPr>
          <w:rFonts w:ascii="Times New Roman" w:hAnsi="Times New Roman"/>
          <w:sz w:val="28"/>
          <w:szCs w:val="28"/>
        </w:rPr>
      </w:pPr>
      <w:r w:rsidRPr="009F1CEB">
        <w:rPr>
          <w:rFonts w:ascii="Times New Roman" w:hAnsi="Times New Roman"/>
          <w:sz w:val="28"/>
          <w:szCs w:val="28"/>
        </w:rPr>
        <w:t>Для электрической цепи со смешанным соединением резисторов определить эквивалентное сопротивление, токи в ветвях, напряжение на резисторах. Составить баланс мощности. Данные по вариантам приведены в таблице 2.</w:t>
      </w:r>
    </w:p>
    <w:p w:rsidR="00215C19" w:rsidRPr="009F1CEB" w:rsidRDefault="00215C19" w:rsidP="00215C19">
      <w:pPr>
        <w:rPr>
          <w:rFonts w:ascii="Times New Roman" w:hAnsi="Times New Roman"/>
          <w:sz w:val="28"/>
          <w:szCs w:val="28"/>
        </w:rPr>
      </w:pPr>
      <w:r w:rsidRPr="009F1CEB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15C19" w:rsidTr="00215C19">
        <w:tc>
          <w:tcPr>
            <w:tcW w:w="1196" w:type="dxa"/>
            <w:vMerge w:val="restart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Варианты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U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R1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R2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R3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R4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215C19">
              <w:rPr>
                <w:rFonts w:ascii="Times New Roman" w:eastAsia="Times New Roman" w:hAnsi="Times New Roman"/>
                <w:lang w:val="en-US"/>
              </w:rPr>
              <w:t>R5</w:t>
            </w:r>
          </w:p>
        </w:tc>
        <w:tc>
          <w:tcPr>
            <w:tcW w:w="1197" w:type="dxa"/>
            <w:vMerge w:val="restart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Номер рисунка</w:t>
            </w:r>
          </w:p>
        </w:tc>
      </w:tr>
      <w:tr w:rsidR="00215C19" w:rsidTr="00215C19">
        <w:tc>
          <w:tcPr>
            <w:tcW w:w="1196" w:type="dxa"/>
            <w:vMerge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Ом</w:t>
            </w:r>
          </w:p>
        </w:tc>
        <w:tc>
          <w:tcPr>
            <w:tcW w:w="1197" w:type="dxa"/>
            <w:vMerge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2.1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2.2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2.3</w:t>
            </w:r>
          </w:p>
        </w:tc>
      </w:tr>
      <w:tr w:rsidR="00215C19" w:rsidTr="00215C19">
        <w:tc>
          <w:tcPr>
            <w:tcW w:w="1196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4</w:t>
            </w:r>
          </w:p>
        </w:tc>
        <w:tc>
          <w:tcPr>
            <w:tcW w:w="1196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40</w:t>
            </w:r>
          </w:p>
        </w:tc>
        <w:tc>
          <w:tcPr>
            <w:tcW w:w="1196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40</w:t>
            </w:r>
          </w:p>
        </w:tc>
        <w:tc>
          <w:tcPr>
            <w:tcW w:w="1196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10</w:t>
            </w:r>
          </w:p>
        </w:tc>
        <w:tc>
          <w:tcPr>
            <w:tcW w:w="1196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2</w:t>
            </w:r>
          </w:p>
        </w:tc>
        <w:tc>
          <w:tcPr>
            <w:tcW w:w="11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10</w:t>
            </w:r>
          </w:p>
        </w:tc>
        <w:tc>
          <w:tcPr>
            <w:tcW w:w="11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15</w:t>
            </w:r>
          </w:p>
        </w:tc>
        <w:tc>
          <w:tcPr>
            <w:tcW w:w="1197" w:type="dxa"/>
          </w:tcPr>
          <w:p w:rsidR="00215C19" w:rsidRPr="00E022F3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022F3">
              <w:rPr>
                <w:rFonts w:ascii="Times New Roman" w:eastAsia="Times New Roman" w:hAnsi="Times New Roman"/>
                <w:b/>
                <w:color w:val="FF0000"/>
              </w:rPr>
              <w:t>2.4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2.5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2.6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2.7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2.8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2.9</w:t>
            </w:r>
          </w:p>
        </w:tc>
      </w:tr>
      <w:tr w:rsidR="00215C19" w:rsidTr="00215C19"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96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97" w:type="dxa"/>
          </w:tcPr>
          <w:p w:rsidR="00215C19" w:rsidRPr="00215C19" w:rsidRDefault="00215C19" w:rsidP="00215C19">
            <w:pPr>
              <w:spacing w:before="100" w:beforeAutospacing="1"/>
              <w:jc w:val="center"/>
              <w:rPr>
                <w:rFonts w:ascii="Times New Roman" w:eastAsia="Times New Roman" w:hAnsi="Times New Roman"/>
              </w:rPr>
            </w:pPr>
            <w:r w:rsidRPr="00215C19">
              <w:rPr>
                <w:rFonts w:ascii="Times New Roman" w:eastAsia="Times New Roman" w:hAnsi="Times New Roman"/>
              </w:rPr>
              <w:t>2.10</w:t>
            </w:r>
          </w:p>
        </w:tc>
      </w:tr>
    </w:tbl>
    <w:p w:rsidR="00215C19" w:rsidRDefault="00215C19" w:rsidP="00215C19"/>
    <w:p w:rsidR="00215C19" w:rsidRDefault="00215C19" w:rsidP="00215C19">
      <w:r>
        <w:br w:type="page"/>
      </w:r>
      <w:r>
        <w:lastRenderedPageBreak/>
        <w:t>Схема 2.</w:t>
      </w:r>
    </w:p>
    <w:p w:rsidR="00215C19" w:rsidRDefault="00E022F3" w:rsidP="00215C19">
      <w:r>
        <w:pict>
          <v:shape id="_x0000_i1026" type="#_x0000_t75" style="width:395.25pt;height:346.5pt">
            <v:imagedata r:id="rId9" o:title="" croptop="11295f" cropbottom="14184f" cropleft="17988f" cropright="10940f"/>
          </v:shape>
        </w:pict>
      </w:r>
    </w:p>
    <w:p w:rsidR="00215C19" w:rsidRDefault="00215C19" w:rsidP="00215C19"/>
    <w:p w:rsidR="007143E5" w:rsidRPr="00CB44FB" w:rsidRDefault="007143E5" w:rsidP="00CB44FB">
      <w:pPr>
        <w:pStyle w:val="a5"/>
        <w:spacing w:after="0"/>
      </w:pPr>
    </w:p>
    <w:sectPr w:rsidR="007143E5" w:rsidRPr="00CB44FB" w:rsidSect="006C3C1E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F8" w:rsidRDefault="000211F8">
      <w:pPr>
        <w:spacing w:after="0" w:line="240" w:lineRule="auto"/>
      </w:pPr>
      <w:r>
        <w:separator/>
      </w:r>
    </w:p>
  </w:endnote>
  <w:endnote w:type="continuationSeparator" w:id="1">
    <w:p w:rsidR="000211F8" w:rsidRDefault="0002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19" w:rsidRDefault="00833D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5C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5C19" w:rsidRDefault="00215C1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19" w:rsidRDefault="00833D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5C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2F3">
      <w:rPr>
        <w:rStyle w:val="a7"/>
        <w:noProof/>
      </w:rPr>
      <w:t>2</w:t>
    </w:r>
    <w:r>
      <w:rPr>
        <w:rStyle w:val="a7"/>
      </w:rPr>
      <w:fldChar w:fldCharType="end"/>
    </w:r>
  </w:p>
  <w:p w:rsidR="00215C19" w:rsidRDefault="00215C1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F8" w:rsidRDefault="000211F8">
      <w:pPr>
        <w:spacing w:after="0" w:line="240" w:lineRule="auto"/>
      </w:pPr>
      <w:r>
        <w:separator/>
      </w:r>
    </w:p>
  </w:footnote>
  <w:footnote w:type="continuationSeparator" w:id="1">
    <w:p w:rsidR="000211F8" w:rsidRDefault="0002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5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6">
    <w:nsid w:val="058D26F9"/>
    <w:multiLevelType w:val="hybridMultilevel"/>
    <w:tmpl w:val="4238DC5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08AB3654"/>
    <w:multiLevelType w:val="hybridMultilevel"/>
    <w:tmpl w:val="453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A10C4"/>
    <w:multiLevelType w:val="hybridMultilevel"/>
    <w:tmpl w:val="29C0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D159A"/>
    <w:multiLevelType w:val="hybridMultilevel"/>
    <w:tmpl w:val="D8D853A8"/>
    <w:lvl w:ilvl="0" w:tplc="587032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F1B18DB"/>
    <w:multiLevelType w:val="singleLevel"/>
    <w:tmpl w:val="9C92F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4FC1EE4"/>
    <w:multiLevelType w:val="hybridMultilevel"/>
    <w:tmpl w:val="B20051EC"/>
    <w:lvl w:ilvl="0" w:tplc="5F34DD4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520657B"/>
    <w:multiLevelType w:val="hybridMultilevel"/>
    <w:tmpl w:val="49A0D73C"/>
    <w:lvl w:ilvl="0" w:tplc="141CDA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A663F58"/>
    <w:multiLevelType w:val="hybridMultilevel"/>
    <w:tmpl w:val="BB0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33D4F"/>
    <w:multiLevelType w:val="hybridMultilevel"/>
    <w:tmpl w:val="27CE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F5633"/>
    <w:multiLevelType w:val="hybridMultilevel"/>
    <w:tmpl w:val="201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00F42"/>
    <w:multiLevelType w:val="hybridMultilevel"/>
    <w:tmpl w:val="6BD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E5563"/>
    <w:multiLevelType w:val="hybridMultilevel"/>
    <w:tmpl w:val="32C64A1C"/>
    <w:lvl w:ilvl="0" w:tplc="C2248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82725"/>
    <w:multiLevelType w:val="hybridMultilevel"/>
    <w:tmpl w:val="3288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233A"/>
    <w:multiLevelType w:val="hybridMultilevel"/>
    <w:tmpl w:val="9D12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C60B5"/>
    <w:multiLevelType w:val="hybridMultilevel"/>
    <w:tmpl w:val="CCEE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E2166"/>
    <w:multiLevelType w:val="hybridMultilevel"/>
    <w:tmpl w:val="941EDA12"/>
    <w:lvl w:ilvl="0" w:tplc="FE2C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330DD"/>
    <w:multiLevelType w:val="hybridMultilevel"/>
    <w:tmpl w:val="BD96B060"/>
    <w:lvl w:ilvl="0" w:tplc="518E1B1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443972"/>
    <w:multiLevelType w:val="hybridMultilevel"/>
    <w:tmpl w:val="F90C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B5769"/>
    <w:multiLevelType w:val="hybridMultilevel"/>
    <w:tmpl w:val="8C66CDA0"/>
    <w:lvl w:ilvl="0" w:tplc="24006EC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1618C2"/>
    <w:multiLevelType w:val="hybridMultilevel"/>
    <w:tmpl w:val="6A2C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9355C9"/>
    <w:multiLevelType w:val="hybridMultilevel"/>
    <w:tmpl w:val="FBD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4B3BB2"/>
    <w:multiLevelType w:val="hybridMultilevel"/>
    <w:tmpl w:val="FF643962"/>
    <w:lvl w:ilvl="0" w:tplc="A0682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5E2AF6"/>
    <w:multiLevelType w:val="hybridMultilevel"/>
    <w:tmpl w:val="103A0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018EB"/>
    <w:multiLevelType w:val="hybridMultilevel"/>
    <w:tmpl w:val="1EF63048"/>
    <w:lvl w:ilvl="0" w:tplc="D4648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FF6FF8"/>
    <w:multiLevelType w:val="hybridMultilevel"/>
    <w:tmpl w:val="24F66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7D76C5"/>
    <w:multiLevelType w:val="hybridMultilevel"/>
    <w:tmpl w:val="13FE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E4113"/>
    <w:multiLevelType w:val="hybridMultilevel"/>
    <w:tmpl w:val="D832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32"/>
  </w:num>
  <w:num w:numId="5">
    <w:abstractNumId w:val="28"/>
  </w:num>
  <w:num w:numId="6">
    <w:abstractNumId w:val="23"/>
  </w:num>
  <w:num w:numId="7">
    <w:abstractNumId w:val="6"/>
  </w:num>
  <w:num w:numId="8">
    <w:abstractNumId w:val="30"/>
  </w:num>
  <w:num w:numId="9">
    <w:abstractNumId w:val="22"/>
  </w:num>
  <w:num w:numId="10">
    <w:abstractNumId w:val="26"/>
  </w:num>
  <w:num w:numId="11">
    <w:abstractNumId w:val="16"/>
  </w:num>
  <w:num w:numId="12">
    <w:abstractNumId w:val="11"/>
  </w:num>
  <w:num w:numId="13">
    <w:abstractNumId w:val="25"/>
  </w:num>
  <w:num w:numId="14">
    <w:abstractNumId w:val="31"/>
  </w:num>
  <w:num w:numId="15">
    <w:abstractNumId w:val="0"/>
  </w:num>
  <w:num w:numId="16">
    <w:abstractNumId w:val="9"/>
  </w:num>
  <w:num w:numId="17">
    <w:abstractNumId w:val="13"/>
  </w:num>
  <w:num w:numId="18">
    <w:abstractNumId w:val="18"/>
  </w:num>
  <w:num w:numId="19">
    <w:abstractNumId w:val="14"/>
  </w:num>
  <w:num w:numId="20">
    <w:abstractNumId w:val="27"/>
  </w:num>
  <w:num w:numId="21">
    <w:abstractNumId w:val="21"/>
  </w:num>
  <w:num w:numId="22">
    <w:abstractNumId w:val="15"/>
  </w:num>
  <w:num w:numId="23">
    <w:abstractNumId w:val="29"/>
  </w:num>
  <w:num w:numId="24">
    <w:abstractNumId w:val="20"/>
  </w:num>
  <w:num w:numId="25">
    <w:abstractNumId w:val="17"/>
  </w:num>
  <w:num w:numId="26">
    <w:abstractNumId w:val="8"/>
  </w:num>
  <w:num w:numId="27">
    <w:abstractNumId w:val="7"/>
  </w:num>
  <w:num w:numId="28">
    <w:abstractNumId w:val="19"/>
  </w:num>
  <w:num w:numId="29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E9A"/>
    <w:rsid w:val="000149ED"/>
    <w:rsid w:val="000211F8"/>
    <w:rsid w:val="00042870"/>
    <w:rsid w:val="00162394"/>
    <w:rsid w:val="001C0B37"/>
    <w:rsid w:val="00215C19"/>
    <w:rsid w:val="00287276"/>
    <w:rsid w:val="00300492"/>
    <w:rsid w:val="00347369"/>
    <w:rsid w:val="00385B81"/>
    <w:rsid w:val="003A70E9"/>
    <w:rsid w:val="003C6C42"/>
    <w:rsid w:val="00490E3E"/>
    <w:rsid w:val="00506FD0"/>
    <w:rsid w:val="006B138E"/>
    <w:rsid w:val="006C3C1E"/>
    <w:rsid w:val="006F7322"/>
    <w:rsid w:val="007143E5"/>
    <w:rsid w:val="00726270"/>
    <w:rsid w:val="00791459"/>
    <w:rsid w:val="007A6010"/>
    <w:rsid w:val="007F675E"/>
    <w:rsid w:val="00833D1A"/>
    <w:rsid w:val="009F1CEB"/>
    <w:rsid w:val="009F23F2"/>
    <w:rsid w:val="00A26566"/>
    <w:rsid w:val="00A34D18"/>
    <w:rsid w:val="00A503FC"/>
    <w:rsid w:val="00A66E9A"/>
    <w:rsid w:val="00A960D8"/>
    <w:rsid w:val="00AE057D"/>
    <w:rsid w:val="00B036A2"/>
    <w:rsid w:val="00B14A80"/>
    <w:rsid w:val="00B55E14"/>
    <w:rsid w:val="00BD1E9F"/>
    <w:rsid w:val="00BE3BCC"/>
    <w:rsid w:val="00BF230D"/>
    <w:rsid w:val="00BF696D"/>
    <w:rsid w:val="00C0375B"/>
    <w:rsid w:val="00C10019"/>
    <w:rsid w:val="00CB4444"/>
    <w:rsid w:val="00CB44FB"/>
    <w:rsid w:val="00D3665F"/>
    <w:rsid w:val="00D672DB"/>
    <w:rsid w:val="00DF108F"/>
    <w:rsid w:val="00E022F3"/>
    <w:rsid w:val="00E93BD2"/>
    <w:rsid w:val="00ED0088"/>
    <w:rsid w:val="00F12D95"/>
    <w:rsid w:val="00F347AC"/>
    <w:rsid w:val="00F37954"/>
    <w:rsid w:val="00F534A3"/>
    <w:rsid w:val="00F61B9B"/>
    <w:rsid w:val="00FA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C3C1E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C3C1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semiHidden/>
    <w:rsid w:val="006C3C1E"/>
    <w:rPr>
      <w:rFonts w:ascii="Times New Roman" w:eastAsia="Times New Roman" w:hAnsi="Times New Roman"/>
      <w:sz w:val="24"/>
      <w:lang w:eastAsia="ar-SA"/>
    </w:rPr>
  </w:style>
  <w:style w:type="paragraph" w:styleId="a5">
    <w:name w:val="Normal (Web)"/>
    <w:basedOn w:val="a"/>
    <w:semiHidden/>
    <w:rsid w:val="006C3C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semiHidden/>
    <w:rsid w:val="006C3C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FR3">
    <w:name w:val="FR3"/>
    <w:rsid w:val="006C3C1E"/>
    <w:pPr>
      <w:widowControl w:val="0"/>
      <w:suppressAutoHyphens/>
      <w:autoSpaceDE w:val="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7">
    <w:name w:val="page number"/>
    <w:basedOn w:val="a0"/>
    <w:semiHidden/>
    <w:rsid w:val="006C3C1E"/>
  </w:style>
  <w:style w:type="paragraph" w:styleId="a8">
    <w:name w:val="Body Text Indent"/>
    <w:basedOn w:val="a"/>
    <w:semiHidden/>
    <w:rsid w:val="006C3C1E"/>
    <w:pPr>
      <w:ind w:firstLine="284"/>
      <w:jc w:val="both"/>
    </w:pPr>
  </w:style>
  <w:style w:type="table" w:styleId="a9">
    <w:name w:val="Table Grid"/>
    <w:basedOn w:val="a1"/>
    <w:uiPriority w:val="59"/>
    <w:rsid w:val="00E93B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basedOn w:val="a0"/>
    <w:link w:val="91"/>
    <w:uiPriority w:val="99"/>
    <w:rsid w:val="00A2656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26566"/>
    <w:pPr>
      <w:shd w:val="clear" w:color="auto" w:fill="FFFFFF"/>
      <w:spacing w:before="360" w:after="24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главление"/>
    <w:basedOn w:val="a0"/>
    <w:link w:val="10"/>
    <w:uiPriority w:val="99"/>
    <w:rsid w:val="00A2656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0">
    <w:name w:val="Оглавление1"/>
    <w:basedOn w:val="a"/>
    <w:link w:val="aa"/>
    <w:uiPriority w:val="99"/>
    <w:rsid w:val="00A26566"/>
    <w:pPr>
      <w:shd w:val="clear" w:color="auto" w:fill="FFFFFF"/>
      <w:spacing w:after="60" w:line="24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rialNarrow">
    <w:name w:val="Основной текст + Arial Narrow"/>
    <w:aliases w:val="10 pt1,Курсив5"/>
    <w:uiPriority w:val="99"/>
    <w:rsid w:val="00A26566"/>
    <w:rPr>
      <w:rFonts w:ascii="Arial Narrow" w:hAnsi="Arial Narrow" w:cs="Arial Narrow"/>
      <w:i/>
      <w:iCs/>
      <w:sz w:val="20"/>
      <w:szCs w:val="20"/>
    </w:rPr>
  </w:style>
  <w:style w:type="character" w:customStyle="1" w:styleId="10pt">
    <w:name w:val="Основной текст + 10 pt"/>
    <w:aliases w:val="Полужирный,Курсив"/>
    <w:uiPriority w:val="99"/>
    <w:rsid w:val="00A26566"/>
    <w:rPr>
      <w:rFonts w:ascii="Times New Roman" w:hAnsi="Times New Roman" w:cs="Times New Roman"/>
      <w:b/>
      <w:bCs/>
      <w:i/>
      <w:iCs/>
      <w:sz w:val="20"/>
      <w:szCs w:val="20"/>
      <w:lang w:val="en-US" w:eastAsia="en-US"/>
    </w:rPr>
  </w:style>
  <w:style w:type="character" w:customStyle="1" w:styleId="2Dotum">
    <w:name w:val="Заголовок №2 + Dotum"/>
    <w:aliases w:val="9 pt1,Малые прописные"/>
    <w:basedOn w:val="a0"/>
    <w:uiPriority w:val="99"/>
    <w:rsid w:val="00A26566"/>
    <w:rPr>
      <w:rFonts w:ascii="Dotum" w:eastAsia="Dotum" w:cs="Dotum"/>
      <w:b/>
      <w:bCs/>
      <w:i/>
      <w:iCs/>
      <w:smallCaps/>
      <w:sz w:val="18"/>
      <w:szCs w:val="18"/>
    </w:rPr>
  </w:style>
  <w:style w:type="paragraph" w:styleId="ab">
    <w:name w:val="List Paragraph"/>
    <w:basedOn w:val="a"/>
    <w:uiPriority w:val="34"/>
    <w:qFormat/>
    <w:rsid w:val="00B55E14"/>
    <w:pPr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C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711A-C899-456C-A4A7-0C462BA1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Prikazchikov</dc:creator>
  <cp:keywords/>
  <cp:lastModifiedBy>www.PHILka.RU</cp:lastModifiedBy>
  <cp:revision>7</cp:revision>
  <cp:lastPrinted>2010-10-14T05:33:00Z</cp:lastPrinted>
  <dcterms:created xsi:type="dcterms:W3CDTF">2012-02-01T13:32:00Z</dcterms:created>
  <dcterms:modified xsi:type="dcterms:W3CDTF">2012-04-06T12:11:00Z</dcterms:modified>
</cp:coreProperties>
</file>